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72EA" w14:textId="3DCC97D7" w:rsidR="002F3D95" w:rsidRPr="00482811" w:rsidRDefault="00D745D0" w:rsidP="002F3D95">
      <w:pPr>
        <w:pStyle w:val="Geenafstand"/>
        <w:jc w:val="center"/>
        <w:rPr>
          <w:rFonts w:cstheme="minorHAnsi"/>
          <w:b/>
          <w:noProof/>
          <w:sz w:val="36"/>
          <w:szCs w:val="25"/>
          <w:u w:val="single"/>
          <w:lang w:eastAsia="nl-NL"/>
        </w:rPr>
      </w:pPr>
      <w:r>
        <w:rPr>
          <w:rFonts w:cstheme="minorHAnsi"/>
          <w:b/>
          <w:noProof/>
          <w:sz w:val="36"/>
          <w:szCs w:val="25"/>
          <w:u w:val="single"/>
          <w:lang w:eastAsia="nl-NL"/>
        </w:rPr>
        <w:t>Inspectieformulier</w:t>
      </w:r>
    </w:p>
    <w:p w14:paraId="13A55E84" w14:textId="77777777" w:rsidR="002F3D95" w:rsidRPr="00A173B5" w:rsidRDefault="002F3D95" w:rsidP="002F3D95">
      <w:pPr>
        <w:pStyle w:val="Geenafstand"/>
        <w:jc w:val="center"/>
        <w:rPr>
          <w:rFonts w:cstheme="minorHAnsi"/>
          <w:b/>
          <w:noProof/>
          <w:sz w:val="25"/>
          <w:szCs w:val="25"/>
          <w:lang w:eastAsia="nl-NL"/>
        </w:rPr>
      </w:pPr>
    </w:p>
    <w:p w14:paraId="48B76872" w14:textId="5C1DF284" w:rsidR="00D745D0" w:rsidRDefault="002F3D95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  <w:r w:rsidRPr="0090712A">
        <w:rPr>
          <w:rFonts w:cstheme="minorHAnsi"/>
          <w:b/>
          <w:noProof/>
          <w:sz w:val="25"/>
          <w:szCs w:val="25"/>
          <w:lang w:eastAsia="nl-NL"/>
        </w:rPr>
        <w:t>Datum:</w:t>
      </w:r>
      <w:r w:rsidRPr="0090712A">
        <w:rPr>
          <w:rFonts w:cstheme="minorHAnsi"/>
          <w:b/>
          <w:noProof/>
          <w:sz w:val="25"/>
          <w:szCs w:val="25"/>
          <w:lang w:eastAsia="nl-NL"/>
        </w:rPr>
        <w:tab/>
      </w:r>
      <w:r w:rsidR="00E142A0">
        <w:rPr>
          <w:rFonts w:cstheme="minorHAnsi"/>
          <w:b/>
          <w:noProof/>
          <w:sz w:val="25"/>
          <w:szCs w:val="25"/>
          <w:lang w:eastAsia="nl-NL"/>
        </w:rPr>
        <w:t>14</w:t>
      </w:r>
      <w:r w:rsidR="00BF3B1B">
        <w:rPr>
          <w:rFonts w:cstheme="minorHAnsi"/>
          <w:b/>
          <w:noProof/>
          <w:sz w:val="25"/>
          <w:szCs w:val="25"/>
          <w:lang w:eastAsia="nl-NL"/>
        </w:rPr>
        <w:t>-0</w:t>
      </w:r>
      <w:r w:rsidR="00E142A0">
        <w:rPr>
          <w:rFonts w:cstheme="minorHAnsi"/>
          <w:b/>
          <w:noProof/>
          <w:sz w:val="25"/>
          <w:szCs w:val="25"/>
          <w:lang w:eastAsia="nl-NL"/>
        </w:rPr>
        <w:t>7</w:t>
      </w:r>
      <w:r w:rsidR="00BF3B1B">
        <w:rPr>
          <w:rFonts w:cstheme="minorHAnsi"/>
          <w:b/>
          <w:noProof/>
          <w:sz w:val="25"/>
          <w:szCs w:val="25"/>
          <w:lang w:eastAsia="nl-NL"/>
        </w:rPr>
        <w:t>-2023</w:t>
      </w:r>
      <w:r w:rsidRPr="0090712A">
        <w:rPr>
          <w:rFonts w:cstheme="minorHAnsi"/>
          <w:b/>
          <w:noProof/>
          <w:sz w:val="25"/>
          <w:szCs w:val="25"/>
          <w:lang w:eastAsia="nl-NL"/>
        </w:rPr>
        <w:tab/>
      </w:r>
    </w:p>
    <w:p w14:paraId="4A27A9D2" w14:textId="4848FE14" w:rsidR="002F3D95" w:rsidRPr="0090712A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  <w:r>
        <w:rPr>
          <w:rFonts w:cstheme="minorHAnsi"/>
          <w:b/>
          <w:noProof/>
          <w:sz w:val="25"/>
          <w:szCs w:val="25"/>
          <w:lang w:eastAsia="nl-NL"/>
        </w:rPr>
        <w:t>Tijd:</w:t>
      </w:r>
      <w:r>
        <w:rPr>
          <w:rFonts w:cstheme="minorHAnsi"/>
          <w:b/>
          <w:noProof/>
          <w:sz w:val="25"/>
          <w:szCs w:val="25"/>
          <w:lang w:eastAsia="nl-NL"/>
        </w:rPr>
        <w:tab/>
      </w:r>
      <w:r>
        <w:rPr>
          <w:rFonts w:cstheme="minorHAnsi"/>
          <w:b/>
          <w:noProof/>
          <w:sz w:val="25"/>
          <w:szCs w:val="25"/>
          <w:lang w:eastAsia="nl-NL"/>
        </w:rPr>
        <w:tab/>
      </w:r>
      <w:r w:rsidR="00E142A0">
        <w:rPr>
          <w:rFonts w:cstheme="minorHAnsi"/>
          <w:b/>
          <w:noProof/>
          <w:sz w:val="25"/>
          <w:szCs w:val="25"/>
          <w:lang w:eastAsia="nl-NL"/>
        </w:rPr>
        <w:t>12</w:t>
      </w:r>
      <w:r w:rsidR="00BF3B1B">
        <w:rPr>
          <w:rFonts w:cstheme="minorHAnsi"/>
          <w:b/>
          <w:noProof/>
          <w:sz w:val="25"/>
          <w:szCs w:val="25"/>
          <w:lang w:eastAsia="nl-NL"/>
        </w:rPr>
        <w:t>.15</w:t>
      </w:r>
      <w:r w:rsidR="002F3D95" w:rsidRPr="0090712A">
        <w:rPr>
          <w:rFonts w:cstheme="minorHAnsi"/>
          <w:b/>
          <w:noProof/>
          <w:sz w:val="25"/>
          <w:szCs w:val="25"/>
          <w:lang w:eastAsia="nl-NL"/>
        </w:rPr>
        <w:br/>
      </w:r>
      <w:r>
        <w:rPr>
          <w:rFonts w:cstheme="minorHAnsi"/>
          <w:b/>
          <w:noProof/>
          <w:sz w:val="25"/>
          <w:szCs w:val="25"/>
          <w:lang w:eastAsia="nl-NL"/>
        </w:rPr>
        <w:t>Woning</w:t>
      </w:r>
      <w:r w:rsidR="002F3D95" w:rsidRPr="0090712A">
        <w:rPr>
          <w:rFonts w:cstheme="minorHAnsi"/>
          <w:b/>
          <w:noProof/>
          <w:sz w:val="25"/>
          <w:szCs w:val="25"/>
          <w:lang w:eastAsia="nl-NL"/>
        </w:rPr>
        <w:t>:</w:t>
      </w:r>
      <w:r w:rsidR="002F3D95" w:rsidRPr="0090712A">
        <w:rPr>
          <w:rFonts w:cstheme="minorHAnsi"/>
          <w:b/>
          <w:noProof/>
          <w:sz w:val="25"/>
          <w:szCs w:val="25"/>
          <w:lang w:eastAsia="nl-NL"/>
        </w:rPr>
        <w:tab/>
      </w:r>
      <w:r w:rsidR="00180D03">
        <w:rPr>
          <w:rFonts w:cstheme="minorHAnsi"/>
          <w:b/>
          <w:noProof/>
          <w:sz w:val="25"/>
          <w:szCs w:val="25"/>
          <w:lang w:eastAsia="nl-NL"/>
        </w:rPr>
        <w:t xml:space="preserve">Voorbeeldstraat 3, </w:t>
      </w:r>
      <w:r w:rsidR="005C20B5">
        <w:rPr>
          <w:rFonts w:cstheme="minorHAnsi"/>
          <w:b/>
          <w:noProof/>
          <w:sz w:val="25"/>
          <w:szCs w:val="25"/>
          <w:lang w:eastAsia="nl-NL"/>
        </w:rPr>
        <w:t xml:space="preserve"> Santpoort-Noord</w:t>
      </w:r>
    </w:p>
    <w:p w14:paraId="6EAABC25" w14:textId="47BC0F02" w:rsidR="002F3D95" w:rsidRDefault="002F3D95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</w:p>
    <w:p w14:paraId="14989A3E" w14:textId="3D62002F" w:rsidR="00D745D0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949"/>
      </w:tblGrid>
      <w:tr w:rsidR="00D745D0" w14:paraId="3D302E9F" w14:textId="77777777" w:rsidTr="00D745D0">
        <w:tc>
          <w:tcPr>
            <w:tcW w:w="5382" w:type="dxa"/>
          </w:tcPr>
          <w:p w14:paraId="2E34DDFE" w14:textId="09A51E03" w:rsidR="00D745D0" w:rsidRDefault="00D745D0" w:rsidP="002F3D95">
            <w:pPr>
              <w:pStyle w:val="Geenafstand"/>
              <w:rPr>
                <w:rFonts w:cstheme="minorHAnsi"/>
                <w:b/>
                <w:noProof/>
                <w:sz w:val="25"/>
                <w:szCs w:val="25"/>
              </w:rPr>
            </w:pPr>
            <w:r>
              <w:rPr>
                <w:rFonts w:cstheme="minorHAnsi"/>
                <w:b/>
                <w:noProof/>
                <w:sz w:val="25"/>
                <w:szCs w:val="25"/>
              </w:rPr>
              <w:t>Controlepunt</w:t>
            </w:r>
          </w:p>
        </w:tc>
        <w:tc>
          <w:tcPr>
            <w:tcW w:w="949" w:type="dxa"/>
          </w:tcPr>
          <w:p w14:paraId="3D35349D" w14:textId="0BADAF9A" w:rsidR="00D745D0" w:rsidRDefault="00D745D0" w:rsidP="002F3D95">
            <w:pPr>
              <w:pStyle w:val="Geenafstand"/>
              <w:rPr>
                <w:rFonts w:cstheme="minorHAnsi"/>
                <w:b/>
                <w:noProof/>
                <w:sz w:val="25"/>
                <w:szCs w:val="25"/>
              </w:rPr>
            </w:pPr>
            <w:r>
              <w:rPr>
                <w:rFonts w:cstheme="minorHAnsi"/>
                <w:b/>
                <w:noProof/>
                <w:sz w:val="25"/>
                <w:szCs w:val="25"/>
              </w:rPr>
              <w:t>Check?</w:t>
            </w:r>
          </w:p>
        </w:tc>
      </w:tr>
      <w:tr w:rsidR="00D745D0" w14:paraId="2F0487C1" w14:textId="77777777" w:rsidTr="00D745D0">
        <w:tc>
          <w:tcPr>
            <w:tcW w:w="5382" w:type="dxa"/>
          </w:tcPr>
          <w:p w14:paraId="7C795D74" w14:textId="70486A9B" w:rsidR="00D745D0" w:rsidRPr="00D745D0" w:rsidRDefault="00D745D0" w:rsidP="002F3D95">
            <w:pPr>
              <w:pStyle w:val="Geenafstand"/>
              <w:rPr>
                <w:rFonts w:cstheme="minorHAnsi"/>
                <w:bCs/>
                <w:noProof/>
                <w:sz w:val="25"/>
                <w:szCs w:val="25"/>
              </w:rPr>
            </w:pPr>
            <w:r w:rsidRPr="00D745D0">
              <w:rPr>
                <w:rFonts w:cstheme="minorHAnsi"/>
                <w:bCs/>
                <w:noProof/>
                <w:sz w:val="25"/>
                <w:szCs w:val="25"/>
              </w:rPr>
              <w:t>Warm water werkt?</w:t>
            </w:r>
          </w:p>
        </w:tc>
        <w:tc>
          <w:tcPr>
            <w:tcW w:w="949" w:type="dxa"/>
          </w:tcPr>
          <w:p w14:paraId="57032739" w14:textId="77777777" w:rsidR="00D745D0" w:rsidRDefault="00D745D0" w:rsidP="002F3D95">
            <w:pPr>
              <w:pStyle w:val="Geenafstand"/>
              <w:rPr>
                <w:rFonts w:cstheme="minorHAnsi"/>
                <w:b/>
                <w:noProof/>
                <w:sz w:val="25"/>
                <w:szCs w:val="25"/>
              </w:rPr>
            </w:pPr>
          </w:p>
        </w:tc>
      </w:tr>
      <w:tr w:rsidR="00D745D0" w14:paraId="5ACCD43F" w14:textId="77777777" w:rsidTr="00D745D0">
        <w:tc>
          <w:tcPr>
            <w:tcW w:w="5382" w:type="dxa"/>
          </w:tcPr>
          <w:p w14:paraId="5BD8CCFB" w14:textId="12719690" w:rsidR="00D745D0" w:rsidRPr="00D745D0" w:rsidRDefault="00D745D0" w:rsidP="002F3D95">
            <w:pPr>
              <w:pStyle w:val="Geenafstand"/>
              <w:rPr>
                <w:rFonts w:cstheme="minorHAnsi"/>
                <w:bCs/>
                <w:noProof/>
                <w:sz w:val="25"/>
                <w:szCs w:val="25"/>
              </w:rPr>
            </w:pPr>
            <w:r w:rsidRPr="00D745D0">
              <w:rPr>
                <w:rFonts w:cstheme="minorHAnsi"/>
                <w:bCs/>
                <w:noProof/>
                <w:sz w:val="25"/>
                <w:szCs w:val="25"/>
              </w:rPr>
              <w:t>Toilet spoelt door?</w:t>
            </w:r>
          </w:p>
        </w:tc>
        <w:tc>
          <w:tcPr>
            <w:tcW w:w="949" w:type="dxa"/>
          </w:tcPr>
          <w:p w14:paraId="273C992B" w14:textId="77777777" w:rsidR="00D745D0" w:rsidRDefault="00D745D0" w:rsidP="002F3D95">
            <w:pPr>
              <w:pStyle w:val="Geenafstand"/>
              <w:rPr>
                <w:rFonts w:cstheme="minorHAnsi"/>
                <w:b/>
                <w:noProof/>
                <w:sz w:val="25"/>
                <w:szCs w:val="25"/>
              </w:rPr>
            </w:pPr>
          </w:p>
        </w:tc>
      </w:tr>
      <w:tr w:rsidR="00D745D0" w14:paraId="1B34BD02" w14:textId="77777777" w:rsidTr="00D745D0">
        <w:tc>
          <w:tcPr>
            <w:tcW w:w="5382" w:type="dxa"/>
          </w:tcPr>
          <w:p w14:paraId="7EF7559E" w14:textId="3DFB5EA6" w:rsidR="00D745D0" w:rsidRPr="00D745D0" w:rsidRDefault="00D745D0" w:rsidP="002F3D95">
            <w:pPr>
              <w:pStyle w:val="Geenafstand"/>
              <w:rPr>
                <w:rFonts w:cstheme="minorHAnsi"/>
                <w:bCs/>
                <w:noProof/>
                <w:sz w:val="25"/>
                <w:szCs w:val="25"/>
              </w:rPr>
            </w:pPr>
            <w:r w:rsidRPr="00D745D0">
              <w:rPr>
                <w:rFonts w:cstheme="minorHAnsi"/>
                <w:bCs/>
                <w:noProof/>
                <w:sz w:val="25"/>
                <w:szCs w:val="25"/>
              </w:rPr>
              <w:t xml:space="preserve">Verwarming gecontroleerd </w:t>
            </w:r>
            <w:r w:rsidRPr="00D745D0">
              <w:rPr>
                <w:rFonts w:cstheme="minorHAnsi"/>
                <w:bCs/>
                <w:noProof/>
                <w:sz w:val="20"/>
                <w:szCs w:val="20"/>
              </w:rPr>
              <w:t>(indien mogelijk)?</w:t>
            </w:r>
          </w:p>
        </w:tc>
        <w:tc>
          <w:tcPr>
            <w:tcW w:w="949" w:type="dxa"/>
          </w:tcPr>
          <w:p w14:paraId="719C7B57" w14:textId="77777777" w:rsidR="00D745D0" w:rsidRDefault="00D745D0" w:rsidP="002F3D95">
            <w:pPr>
              <w:pStyle w:val="Geenafstand"/>
              <w:rPr>
                <w:rFonts w:cstheme="minorHAnsi"/>
                <w:b/>
                <w:noProof/>
                <w:sz w:val="25"/>
                <w:szCs w:val="25"/>
              </w:rPr>
            </w:pPr>
          </w:p>
        </w:tc>
      </w:tr>
      <w:tr w:rsidR="00D745D0" w14:paraId="3C2B84E4" w14:textId="77777777" w:rsidTr="00D745D0">
        <w:tc>
          <w:tcPr>
            <w:tcW w:w="5382" w:type="dxa"/>
          </w:tcPr>
          <w:p w14:paraId="5143A7B4" w14:textId="030E6A96" w:rsidR="00D745D0" w:rsidRPr="00D745D0" w:rsidRDefault="00D745D0" w:rsidP="002F3D95">
            <w:pPr>
              <w:pStyle w:val="Geenafstand"/>
              <w:rPr>
                <w:rFonts w:cstheme="minorHAnsi"/>
                <w:bCs/>
                <w:noProof/>
                <w:sz w:val="25"/>
                <w:szCs w:val="25"/>
              </w:rPr>
            </w:pPr>
            <w:r w:rsidRPr="00D745D0">
              <w:rPr>
                <w:rFonts w:cstheme="minorHAnsi"/>
                <w:bCs/>
                <w:noProof/>
                <w:sz w:val="25"/>
                <w:szCs w:val="25"/>
              </w:rPr>
              <w:t>Eventuele garantiebewijzen aanwezig of n.v.t.?</w:t>
            </w:r>
          </w:p>
        </w:tc>
        <w:tc>
          <w:tcPr>
            <w:tcW w:w="949" w:type="dxa"/>
          </w:tcPr>
          <w:p w14:paraId="2B858427" w14:textId="77777777" w:rsidR="00D745D0" w:rsidRDefault="00D745D0" w:rsidP="002F3D95">
            <w:pPr>
              <w:pStyle w:val="Geenafstand"/>
              <w:rPr>
                <w:rFonts w:cstheme="minorHAnsi"/>
                <w:b/>
                <w:noProof/>
                <w:sz w:val="25"/>
                <w:szCs w:val="25"/>
              </w:rPr>
            </w:pPr>
          </w:p>
        </w:tc>
      </w:tr>
      <w:tr w:rsidR="00D745D0" w14:paraId="569C9017" w14:textId="77777777" w:rsidTr="00D745D0">
        <w:tc>
          <w:tcPr>
            <w:tcW w:w="5382" w:type="dxa"/>
          </w:tcPr>
          <w:p w14:paraId="6C95E58F" w14:textId="502D0097" w:rsidR="00D745D0" w:rsidRPr="00D745D0" w:rsidRDefault="00D745D0" w:rsidP="002F3D95">
            <w:pPr>
              <w:pStyle w:val="Geenafstand"/>
              <w:rPr>
                <w:rFonts w:cstheme="minorHAnsi"/>
                <w:bCs/>
                <w:noProof/>
                <w:sz w:val="25"/>
                <w:szCs w:val="25"/>
              </w:rPr>
            </w:pPr>
            <w:r w:rsidRPr="00D745D0">
              <w:rPr>
                <w:rFonts w:cstheme="minorHAnsi"/>
                <w:bCs/>
                <w:noProof/>
                <w:sz w:val="25"/>
                <w:szCs w:val="25"/>
              </w:rPr>
              <w:t>Alle sleutels aanwezig?</w:t>
            </w:r>
          </w:p>
        </w:tc>
        <w:tc>
          <w:tcPr>
            <w:tcW w:w="949" w:type="dxa"/>
          </w:tcPr>
          <w:p w14:paraId="4D948AC5" w14:textId="77777777" w:rsidR="00D745D0" w:rsidRDefault="00D745D0" w:rsidP="002F3D95">
            <w:pPr>
              <w:pStyle w:val="Geenafstand"/>
              <w:rPr>
                <w:rFonts w:cstheme="minorHAnsi"/>
                <w:b/>
                <w:noProof/>
                <w:sz w:val="25"/>
                <w:szCs w:val="25"/>
              </w:rPr>
            </w:pPr>
          </w:p>
        </w:tc>
      </w:tr>
      <w:tr w:rsidR="00D745D0" w14:paraId="5B7A6A5F" w14:textId="77777777" w:rsidTr="00D745D0">
        <w:tc>
          <w:tcPr>
            <w:tcW w:w="5382" w:type="dxa"/>
          </w:tcPr>
          <w:p w14:paraId="4F50AB1B" w14:textId="368CD363" w:rsidR="00D745D0" w:rsidRPr="00D745D0" w:rsidRDefault="00D745D0" w:rsidP="002F3D95">
            <w:pPr>
              <w:pStyle w:val="Geenafstand"/>
              <w:rPr>
                <w:rFonts w:cstheme="minorHAnsi"/>
                <w:bCs/>
                <w:noProof/>
                <w:sz w:val="25"/>
                <w:szCs w:val="25"/>
              </w:rPr>
            </w:pPr>
            <w:r w:rsidRPr="00D745D0">
              <w:rPr>
                <w:rFonts w:cstheme="minorHAnsi"/>
                <w:bCs/>
                <w:noProof/>
                <w:sz w:val="25"/>
                <w:szCs w:val="25"/>
              </w:rPr>
              <w:t xml:space="preserve">Afvalpas aanwezig </w:t>
            </w:r>
            <w:r>
              <w:rPr>
                <w:rFonts w:cstheme="minorHAnsi"/>
                <w:bCs/>
                <w:noProof/>
                <w:sz w:val="25"/>
                <w:szCs w:val="25"/>
              </w:rPr>
              <w:t>indien van toepassing?</w:t>
            </w:r>
          </w:p>
        </w:tc>
        <w:tc>
          <w:tcPr>
            <w:tcW w:w="949" w:type="dxa"/>
          </w:tcPr>
          <w:p w14:paraId="64C10219" w14:textId="77777777" w:rsidR="00D745D0" w:rsidRDefault="00D745D0" w:rsidP="002F3D95">
            <w:pPr>
              <w:pStyle w:val="Geenafstand"/>
              <w:rPr>
                <w:rFonts w:cstheme="minorHAnsi"/>
                <w:b/>
                <w:noProof/>
                <w:sz w:val="25"/>
                <w:szCs w:val="25"/>
              </w:rPr>
            </w:pPr>
          </w:p>
        </w:tc>
      </w:tr>
      <w:tr w:rsidR="00D745D0" w14:paraId="212B49AE" w14:textId="77777777" w:rsidTr="00D745D0">
        <w:tc>
          <w:tcPr>
            <w:tcW w:w="5382" w:type="dxa"/>
          </w:tcPr>
          <w:p w14:paraId="024FB0EE" w14:textId="0A3DA186" w:rsidR="00D745D0" w:rsidRPr="00D745D0" w:rsidRDefault="00D745D0" w:rsidP="002F3D95">
            <w:pPr>
              <w:pStyle w:val="Geenafstand"/>
              <w:rPr>
                <w:rFonts w:cstheme="minorHAnsi"/>
                <w:bCs/>
                <w:noProof/>
                <w:sz w:val="25"/>
                <w:szCs w:val="25"/>
              </w:rPr>
            </w:pPr>
            <w:r w:rsidRPr="00D745D0">
              <w:rPr>
                <w:rFonts w:cstheme="minorHAnsi"/>
                <w:bCs/>
                <w:noProof/>
                <w:sz w:val="25"/>
                <w:szCs w:val="25"/>
              </w:rPr>
              <w:t>Afgesproken roerende zaken aanwezig?</w:t>
            </w:r>
          </w:p>
        </w:tc>
        <w:tc>
          <w:tcPr>
            <w:tcW w:w="949" w:type="dxa"/>
          </w:tcPr>
          <w:p w14:paraId="46435BF3" w14:textId="77777777" w:rsidR="00D745D0" w:rsidRDefault="00D745D0" w:rsidP="002F3D95">
            <w:pPr>
              <w:pStyle w:val="Geenafstand"/>
              <w:rPr>
                <w:rFonts w:cstheme="minorHAnsi"/>
                <w:b/>
                <w:noProof/>
                <w:sz w:val="25"/>
                <w:szCs w:val="25"/>
              </w:rPr>
            </w:pPr>
          </w:p>
        </w:tc>
      </w:tr>
      <w:tr w:rsidR="00D745D0" w14:paraId="5327B003" w14:textId="77777777" w:rsidTr="00D745D0">
        <w:tc>
          <w:tcPr>
            <w:tcW w:w="5382" w:type="dxa"/>
          </w:tcPr>
          <w:p w14:paraId="6A84E5EF" w14:textId="4CD39D92" w:rsidR="00D745D0" w:rsidRPr="00D745D0" w:rsidRDefault="00D745D0" w:rsidP="002F3D95">
            <w:pPr>
              <w:pStyle w:val="Geenafstand"/>
              <w:rPr>
                <w:rFonts w:cstheme="minorHAnsi"/>
                <w:bCs/>
                <w:noProof/>
                <w:sz w:val="25"/>
                <w:szCs w:val="25"/>
              </w:rPr>
            </w:pPr>
            <w:r w:rsidRPr="00D745D0">
              <w:rPr>
                <w:rFonts w:cstheme="minorHAnsi"/>
                <w:bCs/>
                <w:noProof/>
                <w:sz w:val="25"/>
                <w:szCs w:val="25"/>
              </w:rPr>
              <w:t>Koper heeft opstalverzekering afgesloten?</w:t>
            </w:r>
          </w:p>
        </w:tc>
        <w:tc>
          <w:tcPr>
            <w:tcW w:w="949" w:type="dxa"/>
          </w:tcPr>
          <w:p w14:paraId="0775F43E" w14:textId="77777777" w:rsidR="00D745D0" w:rsidRDefault="00D745D0" w:rsidP="002F3D95">
            <w:pPr>
              <w:pStyle w:val="Geenafstand"/>
              <w:rPr>
                <w:rFonts w:cstheme="minorHAnsi"/>
                <w:b/>
                <w:noProof/>
                <w:sz w:val="25"/>
                <w:szCs w:val="25"/>
              </w:rPr>
            </w:pPr>
          </w:p>
        </w:tc>
      </w:tr>
    </w:tbl>
    <w:p w14:paraId="73ADE5BC" w14:textId="0C6E421A" w:rsidR="00D745D0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</w:p>
    <w:p w14:paraId="7CEA879A" w14:textId="4C612CEF" w:rsidR="00D745D0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</w:p>
    <w:p w14:paraId="4705AEC1" w14:textId="7EAD267C" w:rsidR="00D745D0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  <w:r>
        <w:rPr>
          <w:rFonts w:cstheme="minorHAnsi"/>
          <w:b/>
          <w:noProof/>
          <w:sz w:val="25"/>
          <w:szCs w:val="25"/>
          <w:lang w:eastAsia="nl-NL"/>
        </w:rPr>
        <w:t>Meterstanden:</w:t>
      </w:r>
    </w:p>
    <w:p w14:paraId="1D8B66C1" w14:textId="77777777" w:rsidR="00D745D0" w:rsidRDefault="00D745D0" w:rsidP="00D745D0">
      <w:pPr>
        <w:tabs>
          <w:tab w:val="left" w:pos="142"/>
        </w:tabs>
        <w:spacing w:line="240" w:lineRule="auto"/>
        <w:ind w:left="142"/>
        <w:contextualSpacing/>
        <w:rPr>
          <w:rFonts w:asciiTheme="minorHAnsi" w:hAnsiTheme="minorHAnsi"/>
          <w:sz w:val="22"/>
          <w:szCs w:val="22"/>
        </w:rPr>
      </w:pPr>
    </w:p>
    <w:p w14:paraId="5E10465A" w14:textId="77777777" w:rsidR="00D745D0" w:rsidRDefault="00D745D0" w:rsidP="00D745D0">
      <w:pPr>
        <w:tabs>
          <w:tab w:val="left" w:pos="142"/>
        </w:tabs>
        <w:spacing w:line="240" w:lineRule="auto"/>
        <w:ind w:left="142"/>
        <w:contextualSpacing/>
        <w:rPr>
          <w:rFonts w:asciiTheme="minorHAnsi" w:hAnsiTheme="minorHAnsi"/>
          <w:sz w:val="22"/>
          <w:szCs w:val="22"/>
        </w:rPr>
      </w:pPr>
    </w:p>
    <w:p w14:paraId="6D734726" w14:textId="07F1B097" w:rsidR="00D745D0" w:rsidRPr="00FF5AF7" w:rsidRDefault="00D745D0" w:rsidP="00D745D0">
      <w:pPr>
        <w:tabs>
          <w:tab w:val="left" w:pos="142"/>
        </w:tabs>
        <w:spacing w:line="240" w:lineRule="auto"/>
        <w:ind w:left="142"/>
        <w:contextualSpacing/>
        <w:rPr>
          <w:rFonts w:asciiTheme="minorHAnsi" w:hAnsiTheme="minorHAnsi"/>
          <w:sz w:val="22"/>
          <w:szCs w:val="22"/>
        </w:rPr>
      </w:pPr>
      <w:r w:rsidRPr="00FF5AF7">
        <w:rPr>
          <w:rFonts w:asciiTheme="minorHAnsi" w:hAnsiTheme="minorHAnsi"/>
          <w:sz w:val="22"/>
          <w:szCs w:val="22"/>
        </w:rPr>
        <w:t>Gas:</w:t>
      </w:r>
      <w:r w:rsidRPr="00FF5AF7">
        <w:rPr>
          <w:rFonts w:asciiTheme="minorHAnsi" w:hAnsiTheme="minorHAnsi"/>
          <w:sz w:val="22"/>
          <w:szCs w:val="22"/>
        </w:rPr>
        <w:tab/>
      </w:r>
      <w:r w:rsidRPr="00FF5AF7">
        <w:rPr>
          <w:rFonts w:asciiTheme="minorHAnsi" w:hAnsiTheme="minorHAnsi"/>
          <w:sz w:val="22"/>
          <w:szCs w:val="22"/>
        </w:rPr>
        <w:tab/>
      </w:r>
      <w:r w:rsidRPr="00FF5AF7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</w:t>
      </w:r>
    </w:p>
    <w:p w14:paraId="7A7D78CF" w14:textId="77777777" w:rsidR="00D745D0" w:rsidRPr="00FF5AF7" w:rsidRDefault="00D745D0" w:rsidP="00D745D0">
      <w:pPr>
        <w:tabs>
          <w:tab w:val="left" w:pos="142"/>
        </w:tabs>
        <w:spacing w:line="240" w:lineRule="auto"/>
        <w:ind w:left="142"/>
        <w:contextualSpacing/>
        <w:rPr>
          <w:rFonts w:asciiTheme="minorHAnsi" w:hAnsiTheme="minorHAnsi"/>
          <w:sz w:val="22"/>
          <w:szCs w:val="22"/>
        </w:rPr>
      </w:pPr>
    </w:p>
    <w:p w14:paraId="3A908EB7" w14:textId="77777777" w:rsidR="00D745D0" w:rsidRPr="00FF5AF7" w:rsidRDefault="00D745D0" w:rsidP="00D745D0">
      <w:pPr>
        <w:tabs>
          <w:tab w:val="left" w:pos="142"/>
        </w:tabs>
        <w:spacing w:line="240" w:lineRule="auto"/>
        <w:ind w:left="142"/>
        <w:contextualSpacing/>
        <w:rPr>
          <w:rFonts w:asciiTheme="minorHAnsi" w:hAnsiTheme="minorHAnsi"/>
          <w:sz w:val="22"/>
          <w:szCs w:val="22"/>
        </w:rPr>
      </w:pPr>
      <w:r w:rsidRPr="00FF5AF7">
        <w:rPr>
          <w:rFonts w:asciiTheme="minorHAnsi" w:hAnsiTheme="minorHAnsi"/>
          <w:sz w:val="22"/>
          <w:szCs w:val="22"/>
        </w:rPr>
        <w:t>Water:</w:t>
      </w:r>
      <w:r w:rsidRPr="00FF5AF7">
        <w:rPr>
          <w:rFonts w:asciiTheme="minorHAnsi" w:hAnsiTheme="minorHAnsi"/>
          <w:sz w:val="22"/>
          <w:szCs w:val="22"/>
        </w:rPr>
        <w:tab/>
      </w:r>
      <w:r w:rsidRPr="00FF5AF7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</w:t>
      </w:r>
    </w:p>
    <w:p w14:paraId="56BFE383" w14:textId="77777777" w:rsidR="00D745D0" w:rsidRPr="00FF5AF7" w:rsidRDefault="00D745D0" w:rsidP="00D745D0">
      <w:pPr>
        <w:tabs>
          <w:tab w:val="left" w:pos="142"/>
        </w:tabs>
        <w:spacing w:line="240" w:lineRule="auto"/>
        <w:ind w:left="142"/>
        <w:contextualSpacing/>
        <w:rPr>
          <w:rFonts w:asciiTheme="minorHAnsi" w:hAnsiTheme="minorHAnsi"/>
          <w:sz w:val="22"/>
          <w:szCs w:val="22"/>
        </w:rPr>
      </w:pPr>
    </w:p>
    <w:p w14:paraId="1A87FB0C" w14:textId="77777777" w:rsidR="00D745D0" w:rsidRPr="00FF5AF7" w:rsidRDefault="00D745D0" w:rsidP="00D745D0">
      <w:pPr>
        <w:tabs>
          <w:tab w:val="left" w:pos="142"/>
        </w:tabs>
        <w:spacing w:line="240" w:lineRule="auto"/>
        <w:ind w:left="142"/>
        <w:contextualSpacing/>
        <w:rPr>
          <w:rFonts w:asciiTheme="minorHAnsi" w:hAnsiTheme="minorHAnsi"/>
          <w:sz w:val="22"/>
          <w:szCs w:val="22"/>
        </w:rPr>
      </w:pPr>
      <w:r w:rsidRPr="00FF5AF7">
        <w:rPr>
          <w:rFonts w:asciiTheme="minorHAnsi" w:hAnsiTheme="minorHAnsi"/>
          <w:sz w:val="22"/>
          <w:szCs w:val="22"/>
        </w:rPr>
        <w:t>Elektra 1:</w:t>
      </w:r>
      <w:r w:rsidRPr="00FF5AF7">
        <w:rPr>
          <w:rFonts w:asciiTheme="minorHAnsi" w:hAnsiTheme="minorHAnsi"/>
          <w:sz w:val="22"/>
          <w:szCs w:val="22"/>
        </w:rPr>
        <w:tab/>
      </w:r>
      <w:r w:rsidRPr="00FF5AF7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</w:t>
      </w:r>
    </w:p>
    <w:p w14:paraId="6DB6C8C2" w14:textId="77777777" w:rsidR="00D745D0" w:rsidRPr="00FF5AF7" w:rsidRDefault="00D745D0" w:rsidP="00D745D0">
      <w:pPr>
        <w:tabs>
          <w:tab w:val="left" w:pos="142"/>
        </w:tabs>
        <w:spacing w:line="240" w:lineRule="auto"/>
        <w:ind w:left="142"/>
        <w:contextualSpacing/>
        <w:rPr>
          <w:rFonts w:asciiTheme="minorHAnsi" w:hAnsiTheme="minorHAnsi"/>
          <w:sz w:val="22"/>
          <w:szCs w:val="22"/>
        </w:rPr>
      </w:pPr>
    </w:p>
    <w:p w14:paraId="1840ACAC" w14:textId="77777777" w:rsidR="00D745D0" w:rsidRPr="00FF5AF7" w:rsidRDefault="00D745D0" w:rsidP="00D745D0">
      <w:pPr>
        <w:tabs>
          <w:tab w:val="left" w:pos="142"/>
        </w:tabs>
        <w:spacing w:line="240" w:lineRule="auto"/>
        <w:ind w:left="142"/>
        <w:contextualSpacing/>
        <w:rPr>
          <w:rFonts w:asciiTheme="minorHAnsi" w:hAnsiTheme="minorHAnsi"/>
          <w:sz w:val="22"/>
          <w:szCs w:val="22"/>
        </w:rPr>
      </w:pPr>
      <w:r w:rsidRPr="00FF5AF7">
        <w:rPr>
          <w:rFonts w:asciiTheme="minorHAnsi" w:hAnsiTheme="minorHAnsi"/>
          <w:sz w:val="22"/>
          <w:szCs w:val="22"/>
        </w:rPr>
        <w:t>Elektra 2:</w:t>
      </w:r>
      <w:r w:rsidRPr="00FF5AF7">
        <w:rPr>
          <w:rFonts w:asciiTheme="minorHAnsi" w:hAnsiTheme="minorHAnsi"/>
          <w:sz w:val="22"/>
          <w:szCs w:val="22"/>
        </w:rPr>
        <w:tab/>
      </w:r>
      <w:r w:rsidRPr="00FF5AF7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</w:t>
      </w:r>
    </w:p>
    <w:p w14:paraId="53AA596F" w14:textId="3167DF0F" w:rsidR="00D745D0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</w:p>
    <w:p w14:paraId="78E51FA8" w14:textId="21E27DB2" w:rsidR="00D745D0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  <w:r>
        <w:rPr>
          <w:rFonts w:cstheme="minorHAnsi"/>
          <w:b/>
          <w:noProof/>
          <w:sz w:val="25"/>
          <w:szCs w:val="25"/>
          <w:lang w:eastAsia="nl-NL"/>
        </w:rPr>
        <w:t>Voor akkoord:</w:t>
      </w:r>
    </w:p>
    <w:p w14:paraId="08FCD881" w14:textId="670A813C" w:rsidR="00D745D0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</w:p>
    <w:p w14:paraId="190CD9BA" w14:textId="1D0982DF" w:rsidR="00D745D0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</w:p>
    <w:p w14:paraId="10EE77BC" w14:textId="27742F28" w:rsidR="00D745D0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</w:p>
    <w:p w14:paraId="2F41CC6D" w14:textId="78597358" w:rsidR="00D745D0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  <w:r>
        <w:rPr>
          <w:rFonts w:cstheme="minorHAnsi"/>
          <w:b/>
          <w:noProof/>
          <w:sz w:val="25"/>
          <w:szCs w:val="25"/>
          <w:lang w:eastAsia="nl-NL"/>
        </w:rPr>
        <w:t>-------------  -------------</w:t>
      </w:r>
      <w:r>
        <w:rPr>
          <w:rFonts w:cstheme="minorHAnsi"/>
          <w:b/>
          <w:noProof/>
          <w:sz w:val="25"/>
          <w:szCs w:val="25"/>
          <w:lang w:eastAsia="nl-NL"/>
        </w:rPr>
        <w:tab/>
      </w:r>
      <w:r>
        <w:rPr>
          <w:rFonts w:cstheme="minorHAnsi"/>
          <w:b/>
          <w:noProof/>
          <w:sz w:val="25"/>
          <w:szCs w:val="25"/>
          <w:lang w:eastAsia="nl-NL"/>
        </w:rPr>
        <w:tab/>
        <w:t>-------------  -------------</w:t>
      </w:r>
      <w:r>
        <w:rPr>
          <w:rFonts w:cstheme="minorHAnsi"/>
          <w:b/>
          <w:noProof/>
          <w:sz w:val="25"/>
          <w:szCs w:val="25"/>
          <w:lang w:eastAsia="nl-NL"/>
        </w:rPr>
        <w:tab/>
      </w:r>
      <w:r>
        <w:rPr>
          <w:rFonts w:cstheme="minorHAnsi"/>
          <w:b/>
          <w:noProof/>
          <w:sz w:val="25"/>
          <w:szCs w:val="25"/>
          <w:lang w:eastAsia="nl-NL"/>
        </w:rPr>
        <w:tab/>
      </w:r>
    </w:p>
    <w:p w14:paraId="2AA3A89F" w14:textId="65402212" w:rsidR="00D745D0" w:rsidRPr="0090712A" w:rsidRDefault="00D745D0" w:rsidP="002F3D95">
      <w:pPr>
        <w:pStyle w:val="Geenafstand"/>
        <w:rPr>
          <w:rFonts w:cstheme="minorHAnsi"/>
          <w:b/>
          <w:noProof/>
          <w:sz w:val="25"/>
          <w:szCs w:val="25"/>
          <w:lang w:eastAsia="nl-NL"/>
        </w:rPr>
      </w:pPr>
      <w:r>
        <w:rPr>
          <w:rFonts w:cstheme="minorHAnsi"/>
          <w:b/>
          <w:noProof/>
          <w:sz w:val="25"/>
          <w:szCs w:val="25"/>
          <w:lang w:eastAsia="nl-NL"/>
        </w:rPr>
        <w:t>Kopers</w:t>
      </w:r>
      <w:r>
        <w:rPr>
          <w:rFonts w:cstheme="minorHAnsi"/>
          <w:b/>
          <w:noProof/>
          <w:sz w:val="25"/>
          <w:szCs w:val="25"/>
          <w:lang w:eastAsia="nl-NL"/>
        </w:rPr>
        <w:tab/>
      </w:r>
      <w:r>
        <w:rPr>
          <w:rFonts w:cstheme="minorHAnsi"/>
          <w:b/>
          <w:noProof/>
          <w:sz w:val="25"/>
          <w:szCs w:val="25"/>
          <w:lang w:eastAsia="nl-NL"/>
        </w:rPr>
        <w:tab/>
      </w:r>
      <w:r>
        <w:rPr>
          <w:rFonts w:cstheme="minorHAnsi"/>
          <w:b/>
          <w:noProof/>
          <w:sz w:val="25"/>
          <w:szCs w:val="25"/>
          <w:lang w:eastAsia="nl-NL"/>
        </w:rPr>
        <w:tab/>
      </w:r>
      <w:r>
        <w:rPr>
          <w:rFonts w:cstheme="minorHAnsi"/>
          <w:b/>
          <w:noProof/>
          <w:sz w:val="25"/>
          <w:szCs w:val="25"/>
          <w:lang w:eastAsia="nl-NL"/>
        </w:rPr>
        <w:tab/>
      </w:r>
      <w:r>
        <w:rPr>
          <w:rFonts w:cstheme="minorHAnsi"/>
          <w:b/>
          <w:noProof/>
          <w:sz w:val="25"/>
          <w:szCs w:val="25"/>
          <w:lang w:eastAsia="nl-NL"/>
        </w:rPr>
        <w:tab/>
      </w:r>
      <w:r w:rsidR="00CC01DB">
        <w:rPr>
          <w:rFonts w:cstheme="minorHAnsi"/>
          <w:b/>
          <w:noProof/>
          <w:sz w:val="25"/>
          <w:szCs w:val="25"/>
          <w:lang w:eastAsia="nl-NL"/>
        </w:rPr>
        <w:t>V</w:t>
      </w:r>
      <w:r>
        <w:rPr>
          <w:rFonts w:cstheme="minorHAnsi"/>
          <w:b/>
          <w:noProof/>
          <w:sz w:val="25"/>
          <w:szCs w:val="25"/>
          <w:lang w:eastAsia="nl-NL"/>
        </w:rPr>
        <w:t>erkopende partij</w:t>
      </w:r>
    </w:p>
    <w:sectPr w:rsidR="00D745D0" w:rsidRPr="0090712A" w:rsidSect="00D43EB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03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D1A5" w14:textId="77777777" w:rsidR="00E67564" w:rsidRDefault="00E67564" w:rsidP="0053738F">
      <w:pPr>
        <w:spacing w:after="0" w:line="240" w:lineRule="auto"/>
      </w:pPr>
      <w:r>
        <w:separator/>
      </w:r>
    </w:p>
  </w:endnote>
  <w:endnote w:type="continuationSeparator" w:id="0">
    <w:p w14:paraId="392D9416" w14:textId="77777777" w:rsidR="00E67564" w:rsidRDefault="00E67564" w:rsidP="0053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8F0F" w14:textId="7C551530" w:rsidR="00AB1C50" w:rsidRDefault="00AB1C50">
    <w:pPr>
      <w:pStyle w:val="Voettekst"/>
    </w:pPr>
    <w:r>
      <w:t>VK Makelaars – A. Hofmanweg 5A – 2031BH Haarlem – Telefoon 023-2052296 – www.vkmakelaars.nl</w:t>
    </w:r>
    <w:r>
      <w:br/>
    </w:r>
    <w:r w:rsidRPr="00AB1C50">
      <w:t>info@vkmakelaars.nl</w:t>
    </w:r>
    <w:r>
      <w:t xml:space="preserve"> – IBAN NL 84 INGB 0005983</w:t>
    </w:r>
    <w:r w:rsidR="00D117F1">
      <w:t>1</w:t>
    </w:r>
    <w:r>
      <w:t xml:space="preserve">17 – BTW-ID </w:t>
    </w:r>
    <w:r w:rsidRPr="00AB1C50">
      <w:t>NL002123554B94</w:t>
    </w:r>
    <w:r>
      <w:t xml:space="preserve"> – KvK 34175422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C477" w14:textId="70EC8F25" w:rsidR="00C7398F" w:rsidRDefault="00C7398F">
    <w:pPr>
      <w:pStyle w:val="Voettekst"/>
    </w:pPr>
    <w:r>
      <w:rPr>
        <w:noProof/>
        <w:lang w:eastAsia="nl-NL"/>
      </w:rPr>
      <w:drawing>
        <wp:inline distT="0" distB="0" distL="0" distR="0" wp14:anchorId="3E3C7C9F" wp14:editId="153F275A">
          <wp:extent cx="3105912" cy="524256"/>
          <wp:effectExtent l="0" t="0" r="0" b="952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iver 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912" cy="52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0DC2" w14:textId="77777777" w:rsidR="00E67564" w:rsidRDefault="00E67564" w:rsidP="0053738F">
      <w:pPr>
        <w:spacing w:after="0" w:line="240" w:lineRule="auto"/>
      </w:pPr>
      <w:r>
        <w:separator/>
      </w:r>
    </w:p>
  </w:footnote>
  <w:footnote w:type="continuationSeparator" w:id="0">
    <w:p w14:paraId="1030D9B0" w14:textId="77777777" w:rsidR="00E67564" w:rsidRDefault="00E67564" w:rsidP="0053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F431" w14:textId="22B67B96" w:rsidR="00C7398F" w:rsidRDefault="00AB1C50" w:rsidP="00D43EBD">
    <w:pPr>
      <w:pStyle w:val="Koptekst"/>
    </w:pPr>
    <w:r>
      <w:rPr>
        <w:noProof/>
      </w:rPr>
      <w:drawing>
        <wp:inline distT="0" distB="0" distL="0" distR="0" wp14:anchorId="4DAFDDF1" wp14:editId="23AA5337">
          <wp:extent cx="1230960" cy="1192696"/>
          <wp:effectExtent l="0" t="0" r="762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-makelaars-logo-comple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669" cy="119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5B68" w14:textId="59D71324" w:rsidR="00C7398F" w:rsidRDefault="00C7398F" w:rsidP="00B62BF9">
    <w:pPr>
      <w:pStyle w:val="Koptekst"/>
    </w:pPr>
    <w:r>
      <w:rPr>
        <w:noProof/>
        <w:lang w:eastAsia="nl-NL"/>
      </w:rPr>
      <w:drawing>
        <wp:inline distT="0" distB="0" distL="0" distR="0" wp14:anchorId="2B0638E0" wp14:editId="1194F305">
          <wp:extent cx="2538838" cy="1142365"/>
          <wp:effectExtent l="0" t="0" r="1270" b="63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ivermakelaars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838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CE05DE"/>
    <w:multiLevelType w:val="hybridMultilevel"/>
    <w:tmpl w:val="A9F8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F6883"/>
    <w:multiLevelType w:val="hybridMultilevel"/>
    <w:tmpl w:val="3ECE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33B47"/>
    <w:multiLevelType w:val="hybridMultilevel"/>
    <w:tmpl w:val="9836C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D0F98"/>
    <w:multiLevelType w:val="hybridMultilevel"/>
    <w:tmpl w:val="F1D41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F3E91"/>
    <w:multiLevelType w:val="hybridMultilevel"/>
    <w:tmpl w:val="F022D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74E45"/>
    <w:multiLevelType w:val="hybridMultilevel"/>
    <w:tmpl w:val="C718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B25C4"/>
    <w:multiLevelType w:val="hybridMultilevel"/>
    <w:tmpl w:val="9E68A67E"/>
    <w:lvl w:ilvl="0" w:tplc="06F68B18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A0D52"/>
    <w:multiLevelType w:val="hybridMultilevel"/>
    <w:tmpl w:val="784ED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B4DCF"/>
    <w:multiLevelType w:val="hybridMultilevel"/>
    <w:tmpl w:val="9036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C6ED0"/>
    <w:multiLevelType w:val="hybridMultilevel"/>
    <w:tmpl w:val="CB807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C0BA8"/>
    <w:multiLevelType w:val="hybridMultilevel"/>
    <w:tmpl w:val="C3D2C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C2D24"/>
    <w:multiLevelType w:val="hybridMultilevel"/>
    <w:tmpl w:val="024A4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22D80"/>
    <w:multiLevelType w:val="hybridMultilevel"/>
    <w:tmpl w:val="A910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A6196"/>
    <w:multiLevelType w:val="hybridMultilevel"/>
    <w:tmpl w:val="5AE43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B0AAD"/>
    <w:multiLevelType w:val="hybridMultilevel"/>
    <w:tmpl w:val="97E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217F3"/>
    <w:multiLevelType w:val="hybridMultilevel"/>
    <w:tmpl w:val="D398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F1F8A"/>
    <w:multiLevelType w:val="hybridMultilevel"/>
    <w:tmpl w:val="5F8A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1460E"/>
    <w:multiLevelType w:val="hybridMultilevel"/>
    <w:tmpl w:val="904C4B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05B17"/>
    <w:multiLevelType w:val="hybridMultilevel"/>
    <w:tmpl w:val="99C0DCEA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3C402B49"/>
    <w:multiLevelType w:val="hybridMultilevel"/>
    <w:tmpl w:val="7FD44B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D647D"/>
    <w:multiLevelType w:val="hybridMultilevel"/>
    <w:tmpl w:val="DD3E2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425E0"/>
    <w:multiLevelType w:val="hybridMultilevel"/>
    <w:tmpl w:val="F700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74701"/>
    <w:multiLevelType w:val="hybridMultilevel"/>
    <w:tmpl w:val="DB40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F2A99"/>
    <w:multiLevelType w:val="hybridMultilevel"/>
    <w:tmpl w:val="C2189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30D49"/>
    <w:multiLevelType w:val="hybridMultilevel"/>
    <w:tmpl w:val="B644F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82B81"/>
    <w:multiLevelType w:val="multilevel"/>
    <w:tmpl w:val="533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3F5BF2"/>
    <w:multiLevelType w:val="hybridMultilevel"/>
    <w:tmpl w:val="1E16A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65B93"/>
    <w:multiLevelType w:val="hybridMultilevel"/>
    <w:tmpl w:val="DD14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E6DA4"/>
    <w:multiLevelType w:val="hybridMultilevel"/>
    <w:tmpl w:val="09208326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4F62F9B"/>
    <w:multiLevelType w:val="hybridMultilevel"/>
    <w:tmpl w:val="2DA21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94360"/>
    <w:multiLevelType w:val="hybridMultilevel"/>
    <w:tmpl w:val="1FFA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A541FF"/>
    <w:multiLevelType w:val="hybridMultilevel"/>
    <w:tmpl w:val="4474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50EF4"/>
    <w:multiLevelType w:val="hybridMultilevel"/>
    <w:tmpl w:val="D62045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C1BEE"/>
    <w:multiLevelType w:val="hybridMultilevel"/>
    <w:tmpl w:val="12AA42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72A19"/>
    <w:multiLevelType w:val="hybridMultilevel"/>
    <w:tmpl w:val="9C2A8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F3F78"/>
    <w:multiLevelType w:val="hybridMultilevel"/>
    <w:tmpl w:val="3D4A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F7377"/>
    <w:multiLevelType w:val="hybridMultilevel"/>
    <w:tmpl w:val="F526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41172">
    <w:abstractNumId w:val="0"/>
  </w:num>
  <w:num w:numId="2" w16cid:durableId="1174077576">
    <w:abstractNumId w:val="1"/>
  </w:num>
  <w:num w:numId="3" w16cid:durableId="1077675239">
    <w:abstractNumId w:val="2"/>
  </w:num>
  <w:num w:numId="4" w16cid:durableId="563298798">
    <w:abstractNumId w:val="3"/>
  </w:num>
  <w:num w:numId="5" w16cid:durableId="64646258">
    <w:abstractNumId w:val="4"/>
  </w:num>
  <w:num w:numId="6" w16cid:durableId="1648629675">
    <w:abstractNumId w:val="5"/>
  </w:num>
  <w:num w:numId="7" w16cid:durableId="1258714423">
    <w:abstractNumId w:val="12"/>
  </w:num>
  <w:num w:numId="8" w16cid:durableId="175929213">
    <w:abstractNumId w:val="6"/>
  </w:num>
  <w:num w:numId="9" w16cid:durableId="1835954234">
    <w:abstractNumId w:val="27"/>
  </w:num>
  <w:num w:numId="10" w16cid:durableId="731586237">
    <w:abstractNumId w:val="33"/>
  </w:num>
  <w:num w:numId="11" w16cid:durableId="727655494">
    <w:abstractNumId w:val="22"/>
  </w:num>
  <w:num w:numId="12" w16cid:durableId="967054740">
    <w:abstractNumId w:val="36"/>
  </w:num>
  <w:num w:numId="13" w16cid:durableId="1775900080">
    <w:abstractNumId w:val="37"/>
  </w:num>
  <w:num w:numId="14" w16cid:durableId="1273318633">
    <w:abstractNumId w:val="28"/>
  </w:num>
  <w:num w:numId="15" w16cid:durableId="153305983">
    <w:abstractNumId w:val="20"/>
  </w:num>
  <w:num w:numId="16" w16cid:durableId="979114305">
    <w:abstractNumId w:val="14"/>
  </w:num>
  <w:num w:numId="17" w16cid:durableId="360907029">
    <w:abstractNumId w:val="42"/>
  </w:num>
  <w:num w:numId="18" w16cid:durableId="823086401">
    <w:abstractNumId w:val="25"/>
  </w:num>
  <w:num w:numId="19" w16cid:durableId="443964413">
    <w:abstractNumId w:val="11"/>
  </w:num>
  <w:num w:numId="20" w16cid:durableId="1740983894">
    <w:abstractNumId w:val="41"/>
  </w:num>
  <w:num w:numId="21" w16cid:durableId="729155238">
    <w:abstractNumId w:val="21"/>
  </w:num>
  <w:num w:numId="22" w16cid:durableId="641420851">
    <w:abstractNumId w:val="19"/>
  </w:num>
  <w:num w:numId="23" w16cid:durableId="1838762272">
    <w:abstractNumId w:val="7"/>
  </w:num>
  <w:num w:numId="24" w16cid:durableId="1141267426">
    <w:abstractNumId w:val="18"/>
  </w:num>
  <w:num w:numId="25" w16cid:durableId="740172862">
    <w:abstractNumId w:val="16"/>
  </w:num>
  <w:num w:numId="26" w16cid:durableId="1655404792">
    <w:abstractNumId w:val="32"/>
  </w:num>
  <w:num w:numId="27" w16cid:durableId="896823802">
    <w:abstractNumId w:val="24"/>
  </w:num>
  <w:num w:numId="28" w16cid:durableId="45298139">
    <w:abstractNumId w:val="34"/>
  </w:num>
  <w:num w:numId="29" w16cid:durableId="1856309537">
    <w:abstractNumId w:val="26"/>
  </w:num>
  <w:num w:numId="30" w16cid:durableId="1553694020">
    <w:abstractNumId w:val="39"/>
  </w:num>
  <w:num w:numId="31" w16cid:durableId="135075246">
    <w:abstractNumId w:val="13"/>
  </w:num>
  <w:num w:numId="32" w16cid:durableId="581064559">
    <w:abstractNumId w:val="15"/>
  </w:num>
  <w:num w:numId="33" w16cid:durableId="345637925">
    <w:abstractNumId w:val="31"/>
  </w:num>
  <w:num w:numId="34" w16cid:durableId="628514785">
    <w:abstractNumId w:val="29"/>
  </w:num>
  <w:num w:numId="35" w16cid:durableId="1311131935">
    <w:abstractNumId w:val="8"/>
  </w:num>
  <w:num w:numId="36" w16cid:durableId="18510795">
    <w:abstractNumId w:val="40"/>
  </w:num>
  <w:num w:numId="37" w16cid:durableId="1684358632">
    <w:abstractNumId w:val="23"/>
  </w:num>
  <w:num w:numId="38" w16cid:durableId="559560079">
    <w:abstractNumId w:val="35"/>
  </w:num>
  <w:num w:numId="39" w16cid:durableId="1229879998">
    <w:abstractNumId w:val="9"/>
  </w:num>
  <w:num w:numId="40" w16cid:durableId="2113742077">
    <w:abstractNumId w:val="30"/>
  </w:num>
  <w:num w:numId="41" w16cid:durableId="882448521">
    <w:abstractNumId w:val="38"/>
  </w:num>
  <w:num w:numId="42" w16cid:durableId="1108700661">
    <w:abstractNumId w:val="10"/>
  </w:num>
  <w:num w:numId="43" w16cid:durableId="4386500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8F"/>
    <w:rsid w:val="00003574"/>
    <w:rsid w:val="00011823"/>
    <w:rsid w:val="000143A0"/>
    <w:rsid w:val="00022BC0"/>
    <w:rsid w:val="000379B4"/>
    <w:rsid w:val="00041EF5"/>
    <w:rsid w:val="000443E9"/>
    <w:rsid w:val="00047F92"/>
    <w:rsid w:val="00052E50"/>
    <w:rsid w:val="00082C34"/>
    <w:rsid w:val="000837B3"/>
    <w:rsid w:val="00084881"/>
    <w:rsid w:val="00084FDC"/>
    <w:rsid w:val="00091F41"/>
    <w:rsid w:val="0009243C"/>
    <w:rsid w:val="0009745B"/>
    <w:rsid w:val="00097EEA"/>
    <w:rsid w:val="000B1BC7"/>
    <w:rsid w:val="000B3120"/>
    <w:rsid w:val="000B33B2"/>
    <w:rsid w:val="000B7A11"/>
    <w:rsid w:val="000C2AC0"/>
    <w:rsid w:val="000D328D"/>
    <w:rsid w:val="000D5E20"/>
    <w:rsid w:val="000E586E"/>
    <w:rsid w:val="000E6A5B"/>
    <w:rsid w:val="000F3192"/>
    <w:rsid w:val="000F59F0"/>
    <w:rsid w:val="000F5E54"/>
    <w:rsid w:val="000F5EDA"/>
    <w:rsid w:val="00100B70"/>
    <w:rsid w:val="00107FF5"/>
    <w:rsid w:val="001133E2"/>
    <w:rsid w:val="00121829"/>
    <w:rsid w:val="00122147"/>
    <w:rsid w:val="00123CDE"/>
    <w:rsid w:val="00134AFC"/>
    <w:rsid w:val="00137402"/>
    <w:rsid w:val="001562C1"/>
    <w:rsid w:val="00156FC5"/>
    <w:rsid w:val="00166DC7"/>
    <w:rsid w:val="00171517"/>
    <w:rsid w:val="00172D08"/>
    <w:rsid w:val="00180D03"/>
    <w:rsid w:val="00182329"/>
    <w:rsid w:val="0018458C"/>
    <w:rsid w:val="00187AF8"/>
    <w:rsid w:val="001969A6"/>
    <w:rsid w:val="001B040E"/>
    <w:rsid w:val="001B1072"/>
    <w:rsid w:val="001B13C3"/>
    <w:rsid w:val="001B56C6"/>
    <w:rsid w:val="001C19E0"/>
    <w:rsid w:val="001C750F"/>
    <w:rsid w:val="001D3177"/>
    <w:rsid w:val="001E32DA"/>
    <w:rsid w:val="001F1D6F"/>
    <w:rsid w:val="001F7FD2"/>
    <w:rsid w:val="002012F6"/>
    <w:rsid w:val="00205116"/>
    <w:rsid w:val="00205359"/>
    <w:rsid w:val="002120CD"/>
    <w:rsid w:val="0023238D"/>
    <w:rsid w:val="00234D1D"/>
    <w:rsid w:val="0024370E"/>
    <w:rsid w:val="00246E1C"/>
    <w:rsid w:val="002474EB"/>
    <w:rsid w:val="00247A9E"/>
    <w:rsid w:val="002532EC"/>
    <w:rsid w:val="00261954"/>
    <w:rsid w:val="002634B3"/>
    <w:rsid w:val="0026536A"/>
    <w:rsid w:val="00267A43"/>
    <w:rsid w:val="00270B55"/>
    <w:rsid w:val="00271BEB"/>
    <w:rsid w:val="0028684D"/>
    <w:rsid w:val="00290088"/>
    <w:rsid w:val="00291AD8"/>
    <w:rsid w:val="002A0348"/>
    <w:rsid w:val="002B1F85"/>
    <w:rsid w:val="002B7A25"/>
    <w:rsid w:val="002C119B"/>
    <w:rsid w:val="002C3B67"/>
    <w:rsid w:val="002C4DE5"/>
    <w:rsid w:val="002C6764"/>
    <w:rsid w:val="002D155E"/>
    <w:rsid w:val="002E541A"/>
    <w:rsid w:val="002E5D6D"/>
    <w:rsid w:val="002F3D95"/>
    <w:rsid w:val="00306D0A"/>
    <w:rsid w:val="0031051B"/>
    <w:rsid w:val="00310543"/>
    <w:rsid w:val="00314E50"/>
    <w:rsid w:val="00315674"/>
    <w:rsid w:val="00320F23"/>
    <w:rsid w:val="00332250"/>
    <w:rsid w:val="003325A9"/>
    <w:rsid w:val="00334D2C"/>
    <w:rsid w:val="00335AD4"/>
    <w:rsid w:val="00337B6B"/>
    <w:rsid w:val="0035775A"/>
    <w:rsid w:val="00363608"/>
    <w:rsid w:val="00365AAF"/>
    <w:rsid w:val="003662AD"/>
    <w:rsid w:val="003836A9"/>
    <w:rsid w:val="00394E71"/>
    <w:rsid w:val="00396D73"/>
    <w:rsid w:val="003A3DD3"/>
    <w:rsid w:val="003A4F1C"/>
    <w:rsid w:val="003A4F8F"/>
    <w:rsid w:val="003A7042"/>
    <w:rsid w:val="003B0161"/>
    <w:rsid w:val="003C56A1"/>
    <w:rsid w:val="003C7979"/>
    <w:rsid w:val="003D12E2"/>
    <w:rsid w:val="003D2494"/>
    <w:rsid w:val="003D2CD7"/>
    <w:rsid w:val="003D5526"/>
    <w:rsid w:val="003D7DD9"/>
    <w:rsid w:val="003E55F8"/>
    <w:rsid w:val="003E5F06"/>
    <w:rsid w:val="003E7489"/>
    <w:rsid w:val="003F29B7"/>
    <w:rsid w:val="004014EA"/>
    <w:rsid w:val="00416064"/>
    <w:rsid w:val="00417C81"/>
    <w:rsid w:val="00425F0F"/>
    <w:rsid w:val="00441F23"/>
    <w:rsid w:val="004430D1"/>
    <w:rsid w:val="00446D14"/>
    <w:rsid w:val="004537CA"/>
    <w:rsid w:val="00462CB3"/>
    <w:rsid w:val="004674F1"/>
    <w:rsid w:val="00486959"/>
    <w:rsid w:val="004C6554"/>
    <w:rsid w:val="004D58FD"/>
    <w:rsid w:val="004E2EAB"/>
    <w:rsid w:val="004E37E0"/>
    <w:rsid w:val="004F037F"/>
    <w:rsid w:val="004F3092"/>
    <w:rsid w:val="00503320"/>
    <w:rsid w:val="00505F23"/>
    <w:rsid w:val="005131FD"/>
    <w:rsid w:val="00515B5D"/>
    <w:rsid w:val="00521F0B"/>
    <w:rsid w:val="0053738F"/>
    <w:rsid w:val="00541878"/>
    <w:rsid w:val="00550E50"/>
    <w:rsid w:val="00563176"/>
    <w:rsid w:val="005730B8"/>
    <w:rsid w:val="005739C4"/>
    <w:rsid w:val="00573F34"/>
    <w:rsid w:val="00575A57"/>
    <w:rsid w:val="0058229E"/>
    <w:rsid w:val="005877A7"/>
    <w:rsid w:val="00592AA6"/>
    <w:rsid w:val="00593F55"/>
    <w:rsid w:val="00597CA5"/>
    <w:rsid w:val="005A1AD0"/>
    <w:rsid w:val="005A74F5"/>
    <w:rsid w:val="005B083D"/>
    <w:rsid w:val="005B7A72"/>
    <w:rsid w:val="005C20B5"/>
    <w:rsid w:val="005C3C1B"/>
    <w:rsid w:val="005C5429"/>
    <w:rsid w:val="005C7AC6"/>
    <w:rsid w:val="005D3288"/>
    <w:rsid w:val="005E03A2"/>
    <w:rsid w:val="005E0C6C"/>
    <w:rsid w:val="005E7673"/>
    <w:rsid w:val="005F1AEC"/>
    <w:rsid w:val="005F3224"/>
    <w:rsid w:val="005F3D86"/>
    <w:rsid w:val="0060341B"/>
    <w:rsid w:val="00621AA4"/>
    <w:rsid w:val="00623F8A"/>
    <w:rsid w:val="006248AA"/>
    <w:rsid w:val="00632D8B"/>
    <w:rsid w:val="00636D13"/>
    <w:rsid w:val="0064129A"/>
    <w:rsid w:val="00650D0B"/>
    <w:rsid w:val="006559ED"/>
    <w:rsid w:val="00662BA2"/>
    <w:rsid w:val="00672B57"/>
    <w:rsid w:val="00683914"/>
    <w:rsid w:val="006860AC"/>
    <w:rsid w:val="00693896"/>
    <w:rsid w:val="006969F9"/>
    <w:rsid w:val="006A7D78"/>
    <w:rsid w:val="006C2D31"/>
    <w:rsid w:val="006C4610"/>
    <w:rsid w:val="006D1FA7"/>
    <w:rsid w:val="006D320A"/>
    <w:rsid w:val="006D4022"/>
    <w:rsid w:val="006D4948"/>
    <w:rsid w:val="006D776F"/>
    <w:rsid w:val="006F2B95"/>
    <w:rsid w:val="006F2E15"/>
    <w:rsid w:val="006F4945"/>
    <w:rsid w:val="007031EA"/>
    <w:rsid w:val="007056DD"/>
    <w:rsid w:val="00714E10"/>
    <w:rsid w:val="007173D0"/>
    <w:rsid w:val="00723EBA"/>
    <w:rsid w:val="00737F1E"/>
    <w:rsid w:val="007453E9"/>
    <w:rsid w:val="00746399"/>
    <w:rsid w:val="00750714"/>
    <w:rsid w:val="00751A03"/>
    <w:rsid w:val="00757D0D"/>
    <w:rsid w:val="00761A33"/>
    <w:rsid w:val="00772037"/>
    <w:rsid w:val="00776FE8"/>
    <w:rsid w:val="007859B3"/>
    <w:rsid w:val="007903B6"/>
    <w:rsid w:val="0079232A"/>
    <w:rsid w:val="0079484A"/>
    <w:rsid w:val="0079490F"/>
    <w:rsid w:val="0079571F"/>
    <w:rsid w:val="007A5037"/>
    <w:rsid w:val="007B74FB"/>
    <w:rsid w:val="007D6860"/>
    <w:rsid w:val="007F0821"/>
    <w:rsid w:val="00801853"/>
    <w:rsid w:val="008124AA"/>
    <w:rsid w:val="0081771A"/>
    <w:rsid w:val="008204D4"/>
    <w:rsid w:val="00825FD1"/>
    <w:rsid w:val="00827C52"/>
    <w:rsid w:val="008309C1"/>
    <w:rsid w:val="00830B2B"/>
    <w:rsid w:val="00833090"/>
    <w:rsid w:val="008359A6"/>
    <w:rsid w:val="00837807"/>
    <w:rsid w:val="00841915"/>
    <w:rsid w:val="00844258"/>
    <w:rsid w:val="00856F79"/>
    <w:rsid w:val="008573B6"/>
    <w:rsid w:val="00862B29"/>
    <w:rsid w:val="0086567D"/>
    <w:rsid w:val="00866E01"/>
    <w:rsid w:val="00870192"/>
    <w:rsid w:val="0088437C"/>
    <w:rsid w:val="008940BF"/>
    <w:rsid w:val="008A4CF6"/>
    <w:rsid w:val="008A55D0"/>
    <w:rsid w:val="008B12DA"/>
    <w:rsid w:val="008B5DFF"/>
    <w:rsid w:val="008C0026"/>
    <w:rsid w:val="008C502A"/>
    <w:rsid w:val="008C5F5D"/>
    <w:rsid w:val="008D2F22"/>
    <w:rsid w:val="008D58B9"/>
    <w:rsid w:val="008D781A"/>
    <w:rsid w:val="008E3D73"/>
    <w:rsid w:val="008E5217"/>
    <w:rsid w:val="008E7DD8"/>
    <w:rsid w:val="009015F7"/>
    <w:rsid w:val="009125F3"/>
    <w:rsid w:val="00920B5E"/>
    <w:rsid w:val="00927445"/>
    <w:rsid w:val="009277BE"/>
    <w:rsid w:val="00930339"/>
    <w:rsid w:val="009327AA"/>
    <w:rsid w:val="00932B0F"/>
    <w:rsid w:val="00933743"/>
    <w:rsid w:val="00950860"/>
    <w:rsid w:val="00950B19"/>
    <w:rsid w:val="00966CEC"/>
    <w:rsid w:val="00970345"/>
    <w:rsid w:val="0097160F"/>
    <w:rsid w:val="0098253D"/>
    <w:rsid w:val="00982EBB"/>
    <w:rsid w:val="0098591E"/>
    <w:rsid w:val="009956DF"/>
    <w:rsid w:val="00996C2A"/>
    <w:rsid w:val="009B4EF5"/>
    <w:rsid w:val="009C11B0"/>
    <w:rsid w:val="009C17F4"/>
    <w:rsid w:val="009C361F"/>
    <w:rsid w:val="009C5584"/>
    <w:rsid w:val="00A013F3"/>
    <w:rsid w:val="00A02AF7"/>
    <w:rsid w:val="00A043A9"/>
    <w:rsid w:val="00A05DD6"/>
    <w:rsid w:val="00A16941"/>
    <w:rsid w:val="00A20A1F"/>
    <w:rsid w:val="00A24B9C"/>
    <w:rsid w:val="00A32578"/>
    <w:rsid w:val="00A34D75"/>
    <w:rsid w:val="00A3761B"/>
    <w:rsid w:val="00A41DE2"/>
    <w:rsid w:val="00A5070C"/>
    <w:rsid w:val="00A5071C"/>
    <w:rsid w:val="00A54A11"/>
    <w:rsid w:val="00A575B8"/>
    <w:rsid w:val="00A62A67"/>
    <w:rsid w:val="00A652A7"/>
    <w:rsid w:val="00A7679B"/>
    <w:rsid w:val="00A93554"/>
    <w:rsid w:val="00AA0EE3"/>
    <w:rsid w:val="00AA248B"/>
    <w:rsid w:val="00AA52D8"/>
    <w:rsid w:val="00AB1C50"/>
    <w:rsid w:val="00AB1DBB"/>
    <w:rsid w:val="00AB3AAA"/>
    <w:rsid w:val="00AB4DE6"/>
    <w:rsid w:val="00AB644C"/>
    <w:rsid w:val="00AC6978"/>
    <w:rsid w:val="00AD243C"/>
    <w:rsid w:val="00AE1D7A"/>
    <w:rsid w:val="00AE32B2"/>
    <w:rsid w:val="00AF51E0"/>
    <w:rsid w:val="00AF7BA3"/>
    <w:rsid w:val="00B06750"/>
    <w:rsid w:val="00B17310"/>
    <w:rsid w:val="00B23A52"/>
    <w:rsid w:val="00B24891"/>
    <w:rsid w:val="00B27802"/>
    <w:rsid w:val="00B30E1B"/>
    <w:rsid w:val="00B43B19"/>
    <w:rsid w:val="00B4784F"/>
    <w:rsid w:val="00B60CB5"/>
    <w:rsid w:val="00B62BF9"/>
    <w:rsid w:val="00B706BB"/>
    <w:rsid w:val="00B87F32"/>
    <w:rsid w:val="00B96DFC"/>
    <w:rsid w:val="00BA17D8"/>
    <w:rsid w:val="00BA69B5"/>
    <w:rsid w:val="00BA6F18"/>
    <w:rsid w:val="00BA7964"/>
    <w:rsid w:val="00BC3956"/>
    <w:rsid w:val="00BE1951"/>
    <w:rsid w:val="00BE64B0"/>
    <w:rsid w:val="00BE7F92"/>
    <w:rsid w:val="00BE7FF0"/>
    <w:rsid w:val="00BF0FA6"/>
    <w:rsid w:val="00BF3B1B"/>
    <w:rsid w:val="00BF510B"/>
    <w:rsid w:val="00BF7CE5"/>
    <w:rsid w:val="00C03D8A"/>
    <w:rsid w:val="00C1030C"/>
    <w:rsid w:val="00C11271"/>
    <w:rsid w:val="00C256B9"/>
    <w:rsid w:val="00C260AB"/>
    <w:rsid w:val="00C36333"/>
    <w:rsid w:val="00C403C6"/>
    <w:rsid w:val="00C41DC2"/>
    <w:rsid w:val="00C43869"/>
    <w:rsid w:val="00C514F5"/>
    <w:rsid w:val="00C53B95"/>
    <w:rsid w:val="00C53EA6"/>
    <w:rsid w:val="00C648C1"/>
    <w:rsid w:val="00C66D48"/>
    <w:rsid w:val="00C7398F"/>
    <w:rsid w:val="00C73FA8"/>
    <w:rsid w:val="00C74CCE"/>
    <w:rsid w:val="00C76984"/>
    <w:rsid w:val="00C77895"/>
    <w:rsid w:val="00C826BF"/>
    <w:rsid w:val="00C85C7D"/>
    <w:rsid w:val="00C97A8D"/>
    <w:rsid w:val="00CA4DB8"/>
    <w:rsid w:val="00CA6F25"/>
    <w:rsid w:val="00CA7B1B"/>
    <w:rsid w:val="00CB05E3"/>
    <w:rsid w:val="00CB1D3E"/>
    <w:rsid w:val="00CB23FA"/>
    <w:rsid w:val="00CB3C19"/>
    <w:rsid w:val="00CB3C1A"/>
    <w:rsid w:val="00CB69D4"/>
    <w:rsid w:val="00CB7740"/>
    <w:rsid w:val="00CC01DB"/>
    <w:rsid w:val="00CC1046"/>
    <w:rsid w:val="00CD2355"/>
    <w:rsid w:val="00CD7930"/>
    <w:rsid w:val="00CE0ACC"/>
    <w:rsid w:val="00CE224A"/>
    <w:rsid w:val="00CE32D2"/>
    <w:rsid w:val="00CE62F1"/>
    <w:rsid w:val="00CE7C93"/>
    <w:rsid w:val="00CF2246"/>
    <w:rsid w:val="00CF31C8"/>
    <w:rsid w:val="00CF4C50"/>
    <w:rsid w:val="00CF547C"/>
    <w:rsid w:val="00CF7EFC"/>
    <w:rsid w:val="00D117F1"/>
    <w:rsid w:val="00D14165"/>
    <w:rsid w:val="00D1466E"/>
    <w:rsid w:val="00D16371"/>
    <w:rsid w:val="00D26B16"/>
    <w:rsid w:val="00D323BD"/>
    <w:rsid w:val="00D40D6F"/>
    <w:rsid w:val="00D43EBD"/>
    <w:rsid w:val="00D50C91"/>
    <w:rsid w:val="00D52281"/>
    <w:rsid w:val="00D52354"/>
    <w:rsid w:val="00D5726E"/>
    <w:rsid w:val="00D7251F"/>
    <w:rsid w:val="00D7282D"/>
    <w:rsid w:val="00D745D0"/>
    <w:rsid w:val="00D74980"/>
    <w:rsid w:val="00D75E74"/>
    <w:rsid w:val="00D77278"/>
    <w:rsid w:val="00D77F87"/>
    <w:rsid w:val="00D824E4"/>
    <w:rsid w:val="00D84484"/>
    <w:rsid w:val="00D864BA"/>
    <w:rsid w:val="00D87097"/>
    <w:rsid w:val="00D90993"/>
    <w:rsid w:val="00D95DF1"/>
    <w:rsid w:val="00D97ED7"/>
    <w:rsid w:val="00DA102D"/>
    <w:rsid w:val="00DB150B"/>
    <w:rsid w:val="00DB6B41"/>
    <w:rsid w:val="00DC21F0"/>
    <w:rsid w:val="00DD4CF5"/>
    <w:rsid w:val="00DE665D"/>
    <w:rsid w:val="00DE7C91"/>
    <w:rsid w:val="00DF2849"/>
    <w:rsid w:val="00DF5B3E"/>
    <w:rsid w:val="00DF7E6B"/>
    <w:rsid w:val="00E142A0"/>
    <w:rsid w:val="00E16B0F"/>
    <w:rsid w:val="00E20484"/>
    <w:rsid w:val="00E221F7"/>
    <w:rsid w:val="00E22EA6"/>
    <w:rsid w:val="00E22F55"/>
    <w:rsid w:val="00E23CD3"/>
    <w:rsid w:val="00E23CEF"/>
    <w:rsid w:val="00E268CD"/>
    <w:rsid w:val="00E33725"/>
    <w:rsid w:val="00E561A7"/>
    <w:rsid w:val="00E67564"/>
    <w:rsid w:val="00E70744"/>
    <w:rsid w:val="00E765D8"/>
    <w:rsid w:val="00E80233"/>
    <w:rsid w:val="00E845F7"/>
    <w:rsid w:val="00E84FA9"/>
    <w:rsid w:val="00E864DF"/>
    <w:rsid w:val="00E874E2"/>
    <w:rsid w:val="00E93EC2"/>
    <w:rsid w:val="00EA1388"/>
    <w:rsid w:val="00EA358A"/>
    <w:rsid w:val="00EA5EFC"/>
    <w:rsid w:val="00EA6957"/>
    <w:rsid w:val="00EB0F1D"/>
    <w:rsid w:val="00EB2998"/>
    <w:rsid w:val="00EC5E9B"/>
    <w:rsid w:val="00ED0247"/>
    <w:rsid w:val="00ED3C94"/>
    <w:rsid w:val="00ED655E"/>
    <w:rsid w:val="00ED717C"/>
    <w:rsid w:val="00ED761D"/>
    <w:rsid w:val="00EE0B30"/>
    <w:rsid w:val="00EE1FD5"/>
    <w:rsid w:val="00EE2635"/>
    <w:rsid w:val="00EF2AE8"/>
    <w:rsid w:val="00EF2B21"/>
    <w:rsid w:val="00EF5EF9"/>
    <w:rsid w:val="00F038AC"/>
    <w:rsid w:val="00F05CEE"/>
    <w:rsid w:val="00F06A08"/>
    <w:rsid w:val="00F17E1D"/>
    <w:rsid w:val="00F250F6"/>
    <w:rsid w:val="00F25F36"/>
    <w:rsid w:val="00F30A14"/>
    <w:rsid w:val="00F30FBD"/>
    <w:rsid w:val="00F45CD2"/>
    <w:rsid w:val="00F47B0C"/>
    <w:rsid w:val="00F47D80"/>
    <w:rsid w:val="00F524A4"/>
    <w:rsid w:val="00F53924"/>
    <w:rsid w:val="00F5695B"/>
    <w:rsid w:val="00F64468"/>
    <w:rsid w:val="00F7279D"/>
    <w:rsid w:val="00F7416F"/>
    <w:rsid w:val="00F80280"/>
    <w:rsid w:val="00F81894"/>
    <w:rsid w:val="00F81E5F"/>
    <w:rsid w:val="00F82B28"/>
    <w:rsid w:val="00F9210D"/>
    <w:rsid w:val="00FA507E"/>
    <w:rsid w:val="00FB1115"/>
    <w:rsid w:val="00FC0DFD"/>
    <w:rsid w:val="00FE31EC"/>
    <w:rsid w:val="00FE49D1"/>
    <w:rsid w:val="00FE5F5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2FAB4"/>
  <w15:docId w15:val="{2BEC2E35-FEEE-44A7-BCEB-A699AC59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6"/>
        <w:szCs w:val="1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1D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38F"/>
  </w:style>
  <w:style w:type="paragraph" w:styleId="Voettekst">
    <w:name w:val="footer"/>
    <w:basedOn w:val="Standaard"/>
    <w:link w:val="VoettekstChar"/>
    <w:uiPriority w:val="99"/>
    <w:unhideWhenUsed/>
    <w:rsid w:val="0053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38F"/>
  </w:style>
  <w:style w:type="paragraph" w:styleId="Ballontekst">
    <w:name w:val="Balloon Text"/>
    <w:basedOn w:val="Standaard"/>
    <w:link w:val="BallontekstChar"/>
    <w:uiPriority w:val="99"/>
    <w:semiHidden/>
    <w:unhideWhenUsed/>
    <w:rsid w:val="0053738F"/>
    <w:pPr>
      <w:spacing w:after="0" w:line="240" w:lineRule="auto"/>
    </w:pPr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38F"/>
    <w:rPr>
      <w:rFonts w:ascii="Tahoma" w:hAnsi="Tahoma" w:cs="Tahoma"/>
    </w:rPr>
  </w:style>
  <w:style w:type="table" w:styleId="Tabelraster">
    <w:name w:val="Table Grid"/>
    <w:basedOn w:val="Standaardtabel"/>
    <w:uiPriority w:val="59"/>
    <w:rsid w:val="00AA0EE3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F92"/>
    <w:pPr>
      <w:ind w:left="720"/>
      <w:contextualSpacing/>
    </w:pPr>
  </w:style>
  <w:style w:type="paragraph" w:styleId="Geenafstand">
    <w:name w:val="No Spacing"/>
    <w:uiPriority w:val="1"/>
    <w:qFormat/>
    <w:rsid w:val="00AA52D8"/>
    <w:pPr>
      <w:spacing w:after="0" w:line="240" w:lineRule="auto"/>
    </w:pPr>
  </w:style>
  <w:style w:type="character" w:customStyle="1" w:styleId="apple-tab-span">
    <w:name w:val="apple-tab-span"/>
    <w:basedOn w:val="Standaardalinea-lettertype"/>
    <w:rsid w:val="00AA52D8"/>
  </w:style>
  <w:style w:type="character" w:styleId="Hyperlink">
    <w:name w:val="Hyperlink"/>
    <w:basedOn w:val="Standaardalinea-lettertype"/>
    <w:uiPriority w:val="99"/>
    <w:unhideWhenUsed/>
    <w:rsid w:val="00CA7B1B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2048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21F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4a7f7-6dbb-4d01-a50b-053729a6308e">
      <Terms xmlns="http://schemas.microsoft.com/office/infopath/2007/PartnerControls"/>
    </lcf76f155ced4ddcb4097134ff3c332f>
    <TaxCatchAll xmlns="617fd9a5-3ea2-4b02-906c-c5eefaed44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E4E5227047445B002FCBCB6DA7156" ma:contentTypeVersion="16" ma:contentTypeDescription="Een nieuw document maken." ma:contentTypeScope="" ma:versionID="45ef4455e445cacc9ff76420068352db">
  <xsd:schema xmlns:xsd="http://www.w3.org/2001/XMLSchema" xmlns:xs="http://www.w3.org/2001/XMLSchema" xmlns:p="http://schemas.microsoft.com/office/2006/metadata/properties" xmlns:ns2="1e94a7f7-6dbb-4d01-a50b-053729a6308e" xmlns:ns3="617fd9a5-3ea2-4b02-906c-c5eefaed44d4" targetNamespace="http://schemas.microsoft.com/office/2006/metadata/properties" ma:root="true" ma:fieldsID="72269319302575ef27413046b64d2fa2" ns2:_="" ns3:_="">
    <xsd:import namespace="1e94a7f7-6dbb-4d01-a50b-053729a6308e"/>
    <xsd:import namespace="617fd9a5-3ea2-4b02-906c-c5eefaed4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4a7f7-6dbb-4d01-a50b-053729a6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dcda9f95-f750-41ec-a2e3-5ae4e6e1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d9a5-3ea2-4b02-906c-c5eefaed44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104c85e-76aa-4975-93ce-9562c4fd7cec}" ma:internalName="TaxCatchAll" ma:showField="CatchAllData" ma:web="617fd9a5-3ea2-4b02-906c-c5eefaed4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C3088-1BC3-420A-B87B-D157793FC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82F66-823C-48AB-8E08-C6DA908204F4}">
  <ds:schemaRefs>
    <ds:schemaRef ds:uri="http://purl.org/dc/terms/"/>
    <ds:schemaRef ds:uri="http://schemas.microsoft.com/office/infopath/2007/PartnerControls"/>
    <ds:schemaRef ds:uri="617fd9a5-3ea2-4b02-906c-c5eefaed44d4"/>
    <ds:schemaRef ds:uri="1e94a7f7-6dbb-4d01-a50b-053729a6308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409D11-22C8-4DFA-BC19-AC1A64243D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8B89F7-34A1-4238-AC02-0A2974EB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4a7f7-6dbb-4d01-a50b-053729a6308e"/>
    <ds:schemaRef ds:uri="617fd9a5-3ea2-4b02-906c-c5eefaed4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Floris van Kuijeren</cp:lastModifiedBy>
  <cp:revision>71</cp:revision>
  <cp:lastPrinted>2023-07-13T14:26:00Z</cp:lastPrinted>
  <dcterms:created xsi:type="dcterms:W3CDTF">2019-09-12T10:29:00Z</dcterms:created>
  <dcterms:modified xsi:type="dcterms:W3CDTF">2023-07-25T21:30:00Z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0x0101003EEE4E5227047445B002FCBCB6DA7156</vt:lpwstr>
  </property>
  <property fmtid="{D5CDD505-2E9C-101B-9397-08002B2CF9AE}" pid="3" name="MediaServiceImageTags">
    <vt:lpwstr/>
  </property>
</Properties>
</file>